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0C" w:rsidRPr="00A37ABF" w:rsidRDefault="0048600C" w:rsidP="0048600C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16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/201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48600C" w:rsidRPr="00A37ABF" w:rsidRDefault="0048600C" w:rsidP="0048600C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 xml:space="preserve"> Stanislava </w:t>
      </w:r>
      <w:proofErr w:type="spellStart"/>
      <w:r w:rsidR="00B41896">
        <w:rPr>
          <w:rFonts w:ascii="Times New Roman" w:eastAsia="Times New Roman" w:hAnsi="Times New Roman" w:cs="Times New Roman"/>
          <w:szCs w:val="20"/>
          <w:lang w:eastAsia="ar-SA"/>
        </w:rPr>
        <w:t>Zaťková</w:t>
      </w:r>
      <w:proofErr w:type="spellEnd"/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8600C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</w:t>
      </w: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Pr="00A37ABF">
        <w:rPr>
          <w:rFonts w:ascii="Times New Roman" w:eastAsia="Times New Roman" w:hAnsi="Times New Roman" w:cs="Times New Roman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Cs w:val="20"/>
          <w:lang w:eastAsia="ar-SA"/>
        </w:rPr>
        <w:t>:</w:t>
      </w:r>
    </w:p>
    <w:p w:rsidR="0048600C" w:rsidRPr="00B41896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48600C" w:rsidRPr="00B41896" w:rsidRDefault="0048600C" w:rsidP="0048600C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 w:rsidRPr="00B41896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 xml:space="preserve">Andrej </w:t>
      </w:r>
      <w:proofErr w:type="spellStart"/>
      <w:r w:rsidR="00B41896">
        <w:rPr>
          <w:rFonts w:ascii="Times New Roman" w:eastAsia="Times New Roman" w:hAnsi="Times New Roman" w:cs="Times New Roman"/>
          <w:szCs w:val="20"/>
          <w:lang w:eastAsia="ar-SA"/>
        </w:rPr>
        <w:t>Gažík</w:t>
      </w:r>
      <w:proofErr w:type="spellEnd"/>
    </w:p>
    <w:p w:rsidR="0048600C" w:rsidRDefault="0048600C" w:rsidP="0048600C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 w:cs="Times New Roman"/>
          <w:szCs w:val="20"/>
          <w:lang w:eastAsia="ar-SA"/>
        </w:rPr>
        <w:t xml:space="preserve">.: </w:t>
      </w:r>
    </w:p>
    <w:p w:rsidR="0048600C" w:rsidRDefault="0048600C" w:rsidP="0048600C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</w:t>
      </w:r>
      <w:bookmarkStart w:id="0" w:name="_GoBack"/>
      <w:bookmarkEnd w:id="0"/>
    </w:p>
    <w:p w:rsidR="0048600C" w:rsidRPr="001B7C44" w:rsidRDefault="0048600C" w:rsidP="0048600C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1B7C44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(ďalej len nájomca) na druhej strane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prenajíma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nájomcovi nájomný byt patriaci do jeho vlastníctva podľa § 12 </w:t>
      </w:r>
      <w:r w:rsidRPr="00A37ABF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A37ABF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A37ABF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Default="0048600C" w:rsidP="0048600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prenajíma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nájomcovi 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16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P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) na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II. poschodí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2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48600C" w:rsidRPr="00A37ABF" w:rsidRDefault="0048600C" w:rsidP="0048600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48600C" w:rsidRDefault="0048600C" w:rsidP="00BB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ABF">
        <w:rPr>
          <w:snapToGrid w:val="0"/>
          <w:lang w:eastAsia="sk-SK"/>
        </w:rPr>
        <w:t xml:space="preserve">3.  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Prenajímateľ prenajíma byt nájomcovi na základe žiadosti nájomcu o nájomný byt zo dňa </w:t>
      </w:r>
    </w:p>
    <w:p w:rsidR="00CD560A" w:rsidRDefault="0048600C" w:rsidP="00BB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BB6D6F">
        <w:rPr>
          <w:rFonts w:ascii="Times New Roman" w:eastAsia="Times New Roman" w:hAnsi="Times New Roman" w:cs="Times New Roman"/>
          <w:sz w:val="24"/>
          <w:szCs w:val="24"/>
          <w:lang w:eastAsia="sk-SK"/>
        </w:rPr>
        <w:t>07.09.2015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</w:t>
      </w:r>
      <w:r w:rsidR="00BB6D6F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="00CD560A">
        <w:rPr>
          <w:rFonts w:ascii="Times New Roman" w:eastAsia="Times New Roman" w:hAnsi="Times New Roman" w:cs="Times New Roman"/>
          <w:sz w:val="24"/>
          <w:szCs w:val="24"/>
          <w:lang w:eastAsia="sk-SK"/>
        </w:rPr>
        <w:t>íslom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D6F">
        <w:rPr>
          <w:rFonts w:ascii="Times New Roman" w:eastAsia="Times New Roman" w:hAnsi="Times New Roman" w:cs="Times New Roman"/>
          <w:sz w:val="24"/>
          <w:szCs w:val="24"/>
          <w:lang w:eastAsia="sk-SK"/>
        </w:rPr>
        <w:t>323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/2015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základe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schvaľovacieho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 </w:t>
      </w:r>
      <w:r w:rsidR="00CD5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48600C" w:rsidRDefault="00CD560A" w:rsidP="00BB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o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becného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600C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 Obce </w:t>
      </w:r>
      <w:r w:rsidR="00486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Rudnianska Lehota 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BB6D6F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48600C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48600C">
        <w:rPr>
          <w:rFonts w:ascii="Times New Roman" w:eastAsia="Times New Roman" w:hAnsi="Times New Roman" w:cs="Times New Roman"/>
          <w:sz w:val="24"/>
          <w:szCs w:val="24"/>
          <w:lang w:eastAsia="sk-SK"/>
        </w:rPr>
        <w:t>26.01.2016</w:t>
      </w:r>
      <w:r w:rsidR="0048600C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pridelení </w:t>
      </w:r>
      <w:r w:rsidR="004860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8600C" w:rsidRPr="00592F62" w:rsidRDefault="0048600C" w:rsidP="00BB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predmetného bytu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žiadateľovi.</w:t>
      </w:r>
    </w:p>
    <w:p w:rsidR="0048600C" w:rsidRPr="00A37ABF" w:rsidRDefault="0048600C" w:rsidP="0048600C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.  Príslušenstvo bytu uvedeného v ods. 2 tohto ustanovenia tvorí : predsieň, kuchynská linka, el.</w:t>
      </w:r>
      <w:r w:rsidR="00B41896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sporák, odsávač pár, el. vedenie zabudované s elektromerom, 4ks svietidiel,  zásuvky, vypínače, 3ks vodovodných batérií, WC, WC misa, , kúpeľňa,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sprchovací kút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umývadlo, komora,  kočikáreň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balkón</w:t>
      </w:r>
    </w:p>
    <w:p w:rsidR="0048600C" w:rsidRPr="00A37ABF" w:rsidRDefault="0048600C" w:rsidP="0048600C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48600C" w:rsidRPr="00A37ABF" w:rsidRDefault="0048600C" w:rsidP="0048600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48600C" w:rsidRPr="00A37ABF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A37ABF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59,</w:t>
      </w:r>
      <w:r w:rsidR="00B41896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93</w:t>
      </w:r>
    </w:p>
    <w:p w:rsidR="0048600C" w:rsidRPr="00A37ABF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48600C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48600C" w:rsidRPr="00A37ABF" w:rsidRDefault="0048600C" w:rsidP="00486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48600C" w:rsidRPr="00A37ABF" w:rsidRDefault="0048600C" w:rsidP="0048600C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III.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Byt uvedený v čl. II. ods. 2 tejto zmluvy sa prenajíma na dobu určitú od 01.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02.2016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do 3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1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szCs w:val="20"/>
          <w:lang w:eastAsia="ar-SA"/>
        </w:rPr>
        <w:t>1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.201</w:t>
      </w:r>
      <w:r w:rsidR="00B41896"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t.</w:t>
      </w:r>
      <w:r w:rsidRPr="00A37AB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48600C" w:rsidRPr="00A37ABF" w:rsidRDefault="0048600C" w:rsidP="0048600C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48600C" w:rsidRPr="00A37ABF" w:rsidRDefault="0048600C" w:rsidP="0048600C">
      <w:pPr>
        <w:pStyle w:val="Bezriadkovania"/>
        <w:rPr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48600C" w:rsidRPr="00A37ABF" w:rsidRDefault="0048600C" w:rsidP="0048600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48600C" w:rsidRPr="00A37ABF" w:rsidRDefault="0048600C" w:rsidP="0048600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48600C" w:rsidRPr="00A37ABF" w:rsidRDefault="0048600C" w:rsidP="0048600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48600C" w:rsidRPr="00A37ABF" w:rsidRDefault="0048600C" w:rsidP="0048600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48600C" w:rsidRPr="00A37ABF" w:rsidRDefault="0048600C" w:rsidP="0048600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48600C" w:rsidRPr="00A37ABF" w:rsidRDefault="0048600C" w:rsidP="0048600C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48600C" w:rsidRPr="00A37ABF" w:rsidRDefault="0048600C" w:rsidP="0048600C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1.   Cena nájomného</w:t>
      </w:r>
      <w:r w:rsidRPr="00A37AB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48600C" w:rsidRPr="00A37ABF" w:rsidRDefault="0048600C" w:rsidP="0048600C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 73/2015.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nájomného, t.j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>656,- EUR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ako finančnú zábezpeku. Táto suma bude vedená na osobitnom účte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A37ABF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A37ABF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A37ABF">
        <w:rPr>
          <w:rFonts w:ascii="Times New Roman" w:eastAsia="Times New Roman" w:hAnsi="Times New Roman" w:cs="Times New Roman"/>
          <w:lang w:eastAsia="ar-SA"/>
        </w:rPr>
        <w:lastRenderedPageBreak/>
        <w:tab/>
        <w:t xml:space="preserve">finančnej zábezpeky vrátiť nájomcovi za  súčasného splnenia  podmienky vypratania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48600C" w:rsidRPr="00A37ABF" w:rsidRDefault="0048600C" w:rsidP="0048600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</w:t>
      </w:r>
      <w:r>
        <w:rPr>
          <w:rFonts w:ascii="Times New Roman" w:eastAsia="Times New Roman" w:hAnsi="Times New Roman" w:cs="Times New Roman"/>
          <w:lang w:eastAsia="ar-SA"/>
        </w:rPr>
        <w:t>12</w:t>
      </w:r>
      <w:r w:rsidR="009414F1">
        <w:rPr>
          <w:rFonts w:ascii="Times New Roman" w:eastAsia="Times New Roman" w:hAnsi="Times New Roman" w:cs="Times New Roman"/>
          <w:lang w:eastAsia="ar-SA"/>
        </w:rPr>
        <w:t>3,00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platbou na nasledujúci mesiac. Prvá splátka je splatná k 15.</w:t>
      </w:r>
      <w:r w:rsidR="009414F1">
        <w:rPr>
          <w:rFonts w:ascii="Times New Roman" w:eastAsia="Times New Roman" w:hAnsi="Times New Roman" w:cs="Times New Roman"/>
          <w:lang w:eastAsia="ar-SA"/>
        </w:rPr>
        <w:t>0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A37ABF">
        <w:rPr>
          <w:rFonts w:ascii="Times New Roman" w:eastAsia="Times New Roman" w:hAnsi="Times New Roman" w:cs="Times New Roman"/>
          <w:lang w:eastAsia="ar-SA"/>
        </w:rPr>
        <w:t>.201</w:t>
      </w:r>
      <w:r w:rsidR="009414F1">
        <w:rPr>
          <w:rFonts w:ascii="Times New Roman" w:eastAsia="Times New Roman" w:hAnsi="Times New Roman" w:cs="Times New Roman"/>
          <w:lang w:eastAsia="ar-SA"/>
        </w:rPr>
        <w:t>6</w:t>
      </w:r>
      <w:r w:rsidRPr="00A37ABF">
        <w:rPr>
          <w:rFonts w:ascii="Times New Roman" w:eastAsia="Times New Roman" w:hAnsi="Times New Roman" w:cs="Times New Roman"/>
          <w:lang w:eastAsia="ar-SA"/>
        </w:rPr>
        <w:t>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A37AB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48600C" w:rsidRPr="002151B8" w:rsidRDefault="0048600C" w:rsidP="0048600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A37ABF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A37ABF">
        <w:rPr>
          <w:rFonts w:ascii="Times New Roman" w:eastAsia="Times New Roman" w:hAnsi="Times New Roman" w:cs="Times New Roman"/>
          <w:lang w:eastAsia="ar-SA"/>
        </w:rPr>
        <w:t xml:space="preserve"> banke a.s., číslo </w:t>
      </w:r>
      <w:r w:rsidRPr="002151B8">
        <w:rPr>
          <w:rFonts w:ascii="Times New Roman" w:eastAsia="Times New Roman" w:hAnsi="Times New Roman" w:cs="Times New Roman"/>
          <w:b/>
          <w:lang w:val="cs-CZ" w:eastAsia="ar-SA"/>
        </w:rPr>
        <w:t>SK35 5600 0000 0090 0035 0001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 xml:space="preserve">, VS: </w:t>
      </w:r>
      <w:r w:rsidR="009414F1">
        <w:rPr>
          <w:rFonts w:ascii="Times New Roman" w:eastAsia="Times New Roman" w:hAnsi="Times New Roman" w:cs="Times New Roman"/>
          <w:b/>
          <w:lang w:eastAsia="ar-SA"/>
        </w:rPr>
        <w:t>28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 xml:space="preserve">  ŠS: mesiac/rok 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A37A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48600C" w:rsidRPr="00A37ABF" w:rsidRDefault="0048600C" w:rsidP="0048600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je povinný  uhradiť záruku, sumu vo výške </w:t>
      </w:r>
      <w:r w:rsidR="00642402">
        <w:rPr>
          <w:rFonts w:ascii="Times New Roman" w:eastAsia="Times New Roman" w:hAnsi="Times New Roman" w:cs="Times New Roman"/>
          <w:szCs w:val="20"/>
          <w:lang w:eastAsia="ar-SA"/>
        </w:rPr>
        <w:t>656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</w:t>
      </w:r>
      <w:r>
        <w:rPr>
          <w:rFonts w:ascii="Times New Roman" w:eastAsia="Times New Roman" w:hAnsi="Times New Roman" w:cs="Times New Roman"/>
          <w:szCs w:val="20"/>
          <w:lang w:eastAsia="ar-SA"/>
        </w:rPr>
        <w:t>01.</w:t>
      </w:r>
      <w:r w:rsidR="00642402">
        <w:rPr>
          <w:rFonts w:ascii="Times New Roman" w:eastAsia="Times New Roman" w:hAnsi="Times New Roman" w:cs="Times New Roman"/>
          <w:szCs w:val="20"/>
          <w:lang w:eastAsia="ar-SA"/>
        </w:rPr>
        <w:t>02</w:t>
      </w:r>
      <w:r>
        <w:rPr>
          <w:rFonts w:ascii="Times New Roman" w:eastAsia="Times New Roman" w:hAnsi="Times New Roman" w:cs="Times New Roman"/>
          <w:szCs w:val="20"/>
          <w:lang w:eastAsia="ar-SA"/>
        </w:rPr>
        <w:t>.201</w:t>
      </w:r>
      <w:r w:rsidR="00642402">
        <w:rPr>
          <w:rFonts w:ascii="Times New Roman" w:eastAsia="Times New Roman" w:hAnsi="Times New Roman" w:cs="Times New Roman"/>
          <w:szCs w:val="20"/>
          <w:lang w:eastAsia="ar-SA"/>
        </w:rPr>
        <w:t>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ukončenia nájmu a nevysťahovania sa z bytu. Týmto miestom bud</w:t>
      </w:r>
      <w:r w:rsidR="00DE17D9">
        <w:rPr>
          <w:rFonts w:ascii="Times New Roman" w:eastAsia="Times New Roman" w:hAnsi="Times New Roman" w:cs="Times New Roman"/>
          <w:szCs w:val="20"/>
          <w:lang w:eastAsia="ar-SA"/>
        </w:rPr>
        <w:t>ú Liešťany -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="00DE17D9">
        <w:rPr>
          <w:rFonts w:ascii="Times New Roman" w:eastAsia="Times New Roman" w:hAnsi="Times New Roman" w:cs="Times New Roman"/>
          <w:szCs w:val="20"/>
          <w:lang w:eastAsia="ar-SA"/>
        </w:rPr>
        <w:t>Dobročná</w:t>
      </w:r>
      <w:proofErr w:type="spellEnd"/>
      <w:r w:rsidR="00DE17D9">
        <w:rPr>
          <w:rFonts w:ascii="Times New Roman" w:eastAsia="Times New Roman" w:hAnsi="Times New Roman" w:cs="Times New Roman"/>
          <w:szCs w:val="20"/>
          <w:lang w:eastAsia="ar-SA"/>
        </w:rPr>
        <w:t xml:space="preserve"> 381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, pričom vlastník nehnuteľnosti s tým vopred súhlasí.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48600C" w:rsidRPr="00A37ABF" w:rsidRDefault="0048600C" w:rsidP="004860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48600C" w:rsidRPr="00A37ABF" w:rsidRDefault="0048600C" w:rsidP="0048600C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48600C" w:rsidRPr="00A37ABF" w:rsidRDefault="0048600C" w:rsidP="0048600C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48600C" w:rsidRPr="00A37ABF" w:rsidRDefault="0048600C" w:rsidP="0048600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48600C" w:rsidRPr="00A37ABF" w:rsidRDefault="0048600C" w:rsidP="004860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DE17D9">
        <w:rPr>
          <w:rFonts w:ascii="Times New Roman" w:eastAsia="Times New Roman" w:hAnsi="Times New Roman" w:cs="Times New Roman"/>
          <w:szCs w:val="20"/>
          <w:lang w:eastAsia="ar-SA"/>
        </w:rPr>
        <w:t>27.01.2016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48600C" w:rsidRPr="00A37ABF" w:rsidRDefault="0048600C" w:rsidP="0048600C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8600C" w:rsidRDefault="0048600C" w:rsidP="0048600C"/>
    <w:p w:rsidR="00591C92" w:rsidRDefault="00591C92"/>
    <w:sectPr w:rsidR="00591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54" w:rsidRDefault="00161254">
      <w:pPr>
        <w:spacing w:after="0" w:line="240" w:lineRule="auto"/>
      </w:pPr>
      <w:r>
        <w:separator/>
      </w:r>
    </w:p>
  </w:endnote>
  <w:endnote w:type="continuationSeparator" w:id="0">
    <w:p w:rsidR="00161254" w:rsidRDefault="001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1612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58976"/>
      <w:docPartObj>
        <w:docPartGallery w:val="Page Numbers (Bottom of Page)"/>
        <w:docPartUnique/>
      </w:docPartObj>
    </w:sdtPr>
    <w:sdtEndPr/>
    <w:sdtContent>
      <w:p w:rsidR="00801588" w:rsidRDefault="009414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81">
          <w:rPr>
            <w:noProof/>
          </w:rPr>
          <w:t>4</w:t>
        </w:r>
        <w:r>
          <w:fldChar w:fldCharType="end"/>
        </w:r>
      </w:p>
    </w:sdtContent>
  </w:sdt>
  <w:p w:rsidR="00801588" w:rsidRDefault="001612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1612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54" w:rsidRDefault="00161254">
      <w:pPr>
        <w:spacing w:after="0" w:line="240" w:lineRule="auto"/>
      </w:pPr>
      <w:r>
        <w:separator/>
      </w:r>
    </w:p>
  </w:footnote>
  <w:footnote w:type="continuationSeparator" w:id="0">
    <w:p w:rsidR="00161254" w:rsidRDefault="001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1612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16125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1612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4"/>
    <w:rsid w:val="00161254"/>
    <w:rsid w:val="001C5E55"/>
    <w:rsid w:val="00312F4C"/>
    <w:rsid w:val="0035614D"/>
    <w:rsid w:val="0038687A"/>
    <w:rsid w:val="0048600C"/>
    <w:rsid w:val="00591C92"/>
    <w:rsid w:val="00642402"/>
    <w:rsid w:val="008E23F4"/>
    <w:rsid w:val="009414F1"/>
    <w:rsid w:val="00994181"/>
    <w:rsid w:val="009A2111"/>
    <w:rsid w:val="00B41896"/>
    <w:rsid w:val="00BB6D6F"/>
    <w:rsid w:val="00CD560A"/>
    <w:rsid w:val="00DE17D9"/>
    <w:rsid w:val="00F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60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00C"/>
  </w:style>
  <w:style w:type="paragraph" w:styleId="Pta">
    <w:name w:val="footer"/>
    <w:basedOn w:val="Normlny"/>
    <w:link w:val="Pt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00C"/>
  </w:style>
  <w:style w:type="paragraph" w:styleId="Textbubliny">
    <w:name w:val="Balloon Text"/>
    <w:basedOn w:val="Normlny"/>
    <w:link w:val="TextbublinyChar"/>
    <w:uiPriority w:val="99"/>
    <w:semiHidden/>
    <w:unhideWhenUsed/>
    <w:rsid w:val="00D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60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00C"/>
  </w:style>
  <w:style w:type="paragraph" w:styleId="Pta">
    <w:name w:val="footer"/>
    <w:basedOn w:val="Normlny"/>
    <w:link w:val="PtaChar"/>
    <w:uiPriority w:val="99"/>
    <w:unhideWhenUsed/>
    <w:rsid w:val="0048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00C"/>
  </w:style>
  <w:style w:type="paragraph" w:styleId="Textbubliny">
    <w:name w:val="Balloon Text"/>
    <w:basedOn w:val="Normlny"/>
    <w:link w:val="TextbublinyChar"/>
    <w:uiPriority w:val="99"/>
    <w:semiHidden/>
    <w:unhideWhenUsed/>
    <w:rsid w:val="00D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2016-01-27T14:15:00Z</cp:lastPrinted>
  <dcterms:created xsi:type="dcterms:W3CDTF">2016-01-26T07:27:00Z</dcterms:created>
  <dcterms:modified xsi:type="dcterms:W3CDTF">2016-01-28T14:56:00Z</dcterms:modified>
</cp:coreProperties>
</file>